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376"/>
        <w:gridCol w:w="4094"/>
      </w:tblGrid>
      <w:tr w:rsidR="00491E86" w:rsidRPr="00BC68F3" w14:paraId="3831984D" w14:textId="77777777" w:rsidTr="007C0E95">
        <w:tc>
          <w:tcPr>
            <w:tcW w:w="1890" w:type="dxa"/>
          </w:tcPr>
          <w:p w14:paraId="36BAE590" w14:textId="77777777" w:rsidR="00491E86" w:rsidRPr="007C0E95" w:rsidRDefault="00491E86" w:rsidP="00EB3645">
            <w:pPr>
              <w:pStyle w:val="Heading1"/>
              <w:spacing w:before="120" w:after="0"/>
              <w:rPr>
                <w:rFonts w:ascii="Arial" w:hAnsi="Arial"/>
                <w:color w:val="808080" w:themeColor="background1" w:themeShade="80"/>
                <w:sz w:val="24"/>
                <w:szCs w:val="24"/>
              </w:rPr>
            </w:pPr>
            <w:r w:rsidRPr="00347854">
              <w:rPr>
                <w:rFonts w:ascii="Arial" w:hAnsi="Arial"/>
                <w:b w:val="0"/>
                <w:color w:val="000000" w:themeColor="text1"/>
                <w:sz w:val="22"/>
                <w:szCs w:val="22"/>
              </w:rPr>
              <w:t>Date</w:t>
            </w:r>
            <w:r w:rsidRPr="00347854">
              <w:rPr>
                <w:rFonts w:ascii="Arial" w:hAnsi="Arial"/>
                <w:color w:val="808080" w:themeColor="background1" w:themeShade="80"/>
                <w:sz w:val="22"/>
                <w:szCs w:val="22"/>
              </w:rPr>
              <w:t>:</w:t>
            </w:r>
            <w:sdt>
              <w:sdtPr>
                <w:rPr>
                  <w:rFonts w:ascii="Arial" w:hAnsi="Arial"/>
                  <w:color w:val="808080" w:themeColor="background1" w:themeShade="80"/>
                  <w:sz w:val="22"/>
                  <w:szCs w:val="22"/>
                </w:rPr>
                <w:id w:val="12544706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4785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376" w:type="dxa"/>
          </w:tcPr>
          <w:p w14:paraId="3B058DD8" w14:textId="77777777" w:rsidR="00491E86" w:rsidRDefault="00491E86" w:rsidP="00EB3645">
            <w:pPr>
              <w:pStyle w:val="Heading1"/>
              <w:spacing w:before="120" w:after="0"/>
              <w:rPr>
                <w:rFonts w:ascii="Arial" w:hAnsi="Arial"/>
                <w:color w:val="808080" w:themeColor="background1" w:themeShade="80"/>
              </w:rPr>
            </w:pPr>
            <w:r>
              <w:rPr>
                <w:rFonts w:ascii="Arial" w:hAnsi="Arial"/>
                <w:color w:val="808080" w:themeColor="background1" w:themeShade="80"/>
              </w:rPr>
              <w:t>NJ CPAC Nomination Form</w:t>
            </w:r>
          </w:p>
          <w:p w14:paraId="5F1F6AB6" w14:textId="77777777" w:rsidR="00491E86" w:rsidRPr="00EB3645" w:rsidRDefault="00491E86" w:rsidP="00EB3645">
            <w:pPr>
              <w:pStyle w:val="Heading1"/>
              <w:spacing w:before="120" w:after="0"/>
              <w:rPr>
                <w:sz w:val="24"/>
                <w:szCs w:val="24"/>
              </w:rPr>
            </w:pPr>
          </w:p>
        </w:tc>
        <w:tc>
          <w:tcPr>
            <w:tcW w:w="4094" w:type="dxa"/>
          </w:tcPr>
          <w:p w14:paraId="534DC0C0" w14:textId="77777777" w:rsidR="00491E86" w:rsidRPr="00427968" w:rsidRDefault="00491E86" w:rsidP="005202FD">
            <w:pPr>
              <w:pStyle w:val="Logo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Applicants</w:t>
            </w:r>
            <w:r w:rsidRPr="00427968">
              <w:rPr>
                <w:rFonts w:ascii="Arial" w:hAnsi="Arial" w:cs="Arial"/>
                <w:b/>
                <w:sz w:val="18"/>
                <w:szCs w:val="18"/>
              </w:rPr>
              <w:t xml:space="preserve"> must have served on a CPR Board for at least 1 year.</w:t>
            </w:r>
          </w:p>
          <w:p w14:paraId="68E87085" w14:textId="77777777" w:rsidR="00491E86" w:rsidRPr="00BC68F3" w:rsidRDefault="00491E86" w:rsidP="005202FD">
            <w:pPr>
              <w:pStyle w:val="Logo"/>
              <w:ind w:left="360"/>
              <w:jc w:val="left"/>
              <w:rPr>
                <w:rFonts w:ascii="Arial" w:hAnsi="Arial" w:cs="Arial"/>
              </w:rPr>
            </w:pPr>
          </w:p>
        </w:tc>
      </w:tr>
      <w:tr w:rsidR="005202FD" w:rsidRPr="00BC68F3" w14:paraId="3438DF60" w14:textId="77777777" w:rsidTr="00E05DF7">
        <w:tc>
          <w:tcPr>
            <w:tcW w:w="9360" w:type="dxa"/>
            <w:gridSpan w:val="3"/>
          </w:tcPr>
          <w:p w14:paraId="61AC90B8" w14:textId="574F5F2D" w:rsidR="005202FD" w:rsidRPr="005202FD" w:rsidRDefault="00347854" w:rsidP="005202FD">
            <w:pPr>
              <w:pStyle w:val="Log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47854">
              <w:rPr>
                <w:rFonts w:ascii="Arial" w:hAnsi="Arial" w:cs="Arial"/>
                <w:b/>
                <w:color w:val="FF0000"/>
                <w:sz w:val="28"/>
                <w:szCs w:val="18"/>
              </w:rPr>
              <w:t xml:space="preserve">Required with the </w:t>
            </w:r>
            <w:r w:rsidR="005202FD" w:rsidRPr="00347854">
              <w:rPr>
                <w:rFonts w:ascii="Arial" w:hAnsi="Arial" w:cs="Arial"/>
                <w:b/>
                <w:color w:val="FF0000"/>
                <w:sz w:val="28"/>
                <w:szCs w:val="18"/>
              </w:rPr>
              <w:t>NJ CPAC Biographic Form.</w:t>
            </w:r>
          </w:p>
        </w:tc>
      </w:tr>
    </w:tbl>
    <w:p w14:paraId="04DE3B5F" w14:textId="77777777" w:rsidR="00B61929" w:rsidRPr="00BC68F3" w:rsidRDefault="00B61929" w:rsidP="003E4DA8">
      <w:pPr>
        <w:pStyle w:val="Heading2"/>
        <w:numPr>
          <w:ilvl w:val="0"/>
          <w:numId w:val="2"/>
        </w:numPr>
        <w:shd w:val="clear" w:color="auto" w:fill="000000" w:themeFill="text1"/>
        <w:rPr>
          <w:rFonts w:ascii="Arial" w:hAnsi="Arial"/>
          <w:color w:val="auto"/>
        </w:rPr>
      </w:pPr>
      <w:r w:rsidRPr="00BC68F3">
        <w:rPr>
          <w:rFonts w:ascii="Arial" w:hAnsi="Arial"/>
          <w:color w:val="auto"/>
        </w:rPr>
        <w:t xml:space="preserve">Type of Nomination </w:t>
      </w:r>
      <w:r w:rsidR="00F60188" w:rsidRPr="00BC68F3">
        <w:rPr>
          <w:rFonts w:ascii="Arial" w:hAnsi="Arial"/>
          <w:color w:val="auto"/>
        </w:rPr>
        <w:t>(Required)</w:t>
      </w:r>
    </w:p>
    <w:tbl>
      <w:tblPr>
        <w:tblStyle w:val="TableGrid"/>
        <w:tblW w:w="3173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940"/>
      </w:tblGrid>
      <w:tr w:rsidR="00B61929" w:rsidRPr="00BC68F3" w14:paraId="5DF3B0E6" w14:textId="77777777" w:rsidTr="00B61929">
        <w:tc>
          <w:tcPr>
            <w:tcW w:w="5940" w:type="dxa"/>
            <w:tcBorders>
              <w:top w:val="single" w:sz="4" w:space="0" w:color="BFBFBF" w:themeColor="background1" w:themeShade="BF"/>
            </w:tcBorders>
            <w:vAlign w:val="center"/>
          </w:tcPr>
          <w:p w14:paraId="5C9868A7" w14:textId="77777777" w:rsidR="00B61929" w:rsidRPr="00BC68F3" w:rsidRDefault="00B61929" w:rsidP="00B61929">
            <w:pPr>
              <w:rPr>
                <w:rFonts w:ascii="Arial" w:hAnsi="Arial" w:cs="Arial"/>
              </w:rPr>
            </w:pPr>
            <w:r w:rsidRPr="00BC68F3">
              <w:rPr>
                <w:rFonts w:ascii="Arial" w:hAnsi="Arial" w:cs="Arial"/>
                <w:b/>
              </w:rPr>
              <w:t>Are you nominating Yourself</w:t>
            </w:r>
            <w:r w:rsidRPr="00BC68F3">
              <w:rPr>
                <w:rFonts w:ascii="Arial" w:hAnsi="Arial" w:cs="Arial"/>
              </w:rPr>
              <w:t xml:space="preserve">? </w:t>
            </w:r>
          </w:p>
        </w:tc>
      </w:tr>
      <w:tr w:rsidR="00B61929" w:rsidRPr="00BC68F3" w14:paraId="7F5828B2" w14:textId="77777777" w:rsidTr="00B61929">
        <w:tc>
          <w:tcPr>
            <w:tcW w:w="5940" w:type="dxa"/>
            <w:vAlign w:val="center"/>
          </w:tcPr>
          <w:p w14:paraId="68D64669" w14:textId="0BAFED8E" w:rsidR="00B61929" w:rsidRPr="00BC68F3" w:rsidRDefault="00B61929" w:rsidP="00B61929">
            <w:pPr>
              <w:ind w:left="702"/>
              <w:rPr>
                <w:rFonts w:ascii="Arial" w:hAnsi="Arial" w:cs="Arial"/>
              </w:rPr>
            </w:pPr>
            <w:r w:rsidRPr="00BC68F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365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8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968">
              <w:rPr>
                <w:rFonts w:ascii="Arial" w:hAnsi="Arial" w:cs="Arial"/>
              </w:rPr>
              <w:t xml:space="preserve"> Yes. S</w:t>
            </w:r>
            <w:r w:rsidRPr="00BC68F3">
              <w:rPr>
                <w:rFonts w:ascii="Arial" w:hAnsi="Arial" w:cs="Arial"/>
              </w:rPr>
              <w:t xml:space="preserve">kip to C </w:t>
            </w:r>
          </w:p>
        </w:tc>
      </w:tr>
      <w:tr w:rsidR="00B61929" w:rsidRPr="00BC68F3" w14:paraId="44AB6828" w14:textId="77777777" w:rsidTr="00B61929">
        <w:tc>
          <w:tcPr>
            <w:tcW w:w="5940" w:type="dxa"/>
            <w:vAlign w:val="center"/>
          </w:tcPr>
          <w:p w14:paraId="741E2CD9" w14:textId="0D641F8B" w:rsidR="00B61929" w:rsidRPr="00BC68F3" w:rsidRDefault="00B61929" w:rsidP="00B61929">
            <w:pPr>
              <w:rPr>
                <w:rFonts w:ascii="Arial" w:hAnsi="Arial" w:cs="Arial"/>
              </w:rPr>
            </w:pPr>
            <w:r w:rsidRPr="00BC68F3">
              <w:rPr>
                <w:rFonts w:ascii="Arial" w:hAnsi="Arial" w:cs="Arial"/>
              </w:rPr>
              <w:t xml:space="preserve">              </w:t>
            </w:r>
            <w:sdt>
              <w:sdtPr>
                <w:rPr>
                  <w:rFonts w:ascii="Arial" w:hAnsi="Arial" w:cs="Arial"/>
                </w:rPr>
                <w:id w:val="19973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68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27968">
              <w:rPr>
                <w:rFonts w:ascii="Arial" w:hAnsi="Arial" w:cs="Arial"/>
              </w:rPr>
              <w:t xml:space="preserve"> No. C</w:t>
            </w:r>
            <w:r w:rsidRPr="00BC68F3">
              <w:rPr>
                <w:rFonts w:ascii="Arial" w:hAnsi="Arial" w:cs="Arial"/>
              </w:rPr>
              <w:t xml:space="preserve">omplete B </w:t>
            </w:r>
          </w:p>
        </w:tc>
      </w:tr>
    </w:tbl>
    <w:p w14:paraId="7EC7B2F3" w14:textId="77777777" w:rsidR="008D0133" w:rsidRPr="00BC68F3" w:rsidRDefault="00B61929" w:rsidP="003E4DA8">
      <w:pPr>
        <w:pStyle w:val="Heading2"/>
        <w:numPr>
          <w:ilvl w:val="0"/>
          <w:numId w:val="2"/>
        </w:numPr>
        <w:shd w:val="clear" w:color="auto" w:fill="000000" w:themeFill="text1"/>
        <w:rPr>
          <w:rFonts w:ascii="Arial" w:hAnsi="Arial"/>
          <w:color w:val="auto"/>
        </w:rPr>
      </w:pPr>
      <w:r w:rsidRPr="00BC68F3">
        <w:rPr>
          <w:rFonts w:ascii="Arial" w:hAnsi="Arial"/>
          <w:color w:val="auto"/>
        </w:rPr>
        <w:t>Referral Information. Complete only If you are nominating someone besides yourself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360"/>
      </w:tblGrid>
      <w:tr w:rsidR="00B61929" w:rsidRPr="00BC68F3" w14:paraId="180F2F80" w14:textId="77777777" w:rsidTr="00E1064F">
        <w:tc>
          <w:tcPr>
            <w:tcW w:w="9360" w:type="dxa"/>
            <w:tcBorders>
              <w:top w:val="single" w:sz="4" w:space="0" w:color="BFBFBF" w:themeColor="background1" w:themeShade="BF"/>
            </w:tcBorders>
            <w:vAlign w:val="center"/>
          </w:tcPr>
          <w:p w14:paraId="4E290E1C" w14:textId="77777777" w:rsidR="00B61929" w:rsidRPr="00427968" w:rsidRDefault="00B61929" w:rsidP="00A01B1C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>Name</w:t>
            </w:r>
            <w:r w:rsidR="00427968" w:rsidRPr="00427968">
              <w:rPr>
                <w:rFonts w:ascii="Arial" w:hAnsi="Arial" w:cs="Arial"/>
                <w:b/>
              </w:rPr>
              <w:t xml:space="preserve"> of Individual Making Nomination</w:t>
            </w:r>
            <w:r w:rsidRPr="00427968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6801183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  <w:r w:rsidRPr="004279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1929" w:rsidRPr="00BC68F3" w14:paraId="5E91EC8C" w14:textId="77777777" w:rsidTr="00E1064F">
        <w:tc>
          <w:tcPr>
            <w:tcW w:w="9360" w:type="dxa"/>
            <w:vAlign w:val="center"/>
          </w:tcPr>
          <w:p w14:paraId="199E077C" w14:textId="77777777" w:rsidR="00B61929" w:rsidRPr="00427968" w:rsidRDefault="00B61929" w:rsidP="00B61929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>Daytime Phone Number</w:t>
            </w:r>
            <w:r w:rsidR="00427968" w:rsidRPr="00427968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3547261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  <w:r w:rsidRPr="004279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61929" w:rsidRPr="00BC68F3" w14:paraId="0E55B692" w14:textId="77777777" w:rsidTr="00E1064F">
        <w:tc>
          <w:tcPr>
            <w:tcW w:w="9360" w:type="dxa"/>
            <w:vAlign w:val="center"/>
          </w:tcPr>
          <w:p w14:paraId="1F2CA229" w14:textId="77777777" w:rsidR="00B61929" w:rsidRPr="00427968" w:rsidRDefault="00B61929" w:rsidP="00A01B1C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 xml:space="preserve">E-Mail Address: </w:t>
            </w:r>
            <w:sdt>
              <w:sdtPr>
                <w:rPr>
                  <w:rFonts w:ascii="Arial" w:hAnsi="Arial" w:cs="Arial"/>
                  <w:b/>
                </w:rPr>
                <w:id w:val="-14366641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  <w:tr w:rsidR="00B61929" w:rsidRPr="00BC68F3" w14:paraId="6B15E657" w14:textId="77777777" w:rsidTr="00E1064F">
        <w:tc>
          <w:tcPr>
            <w:tcW w:w="9360" w:type="dxa"/>
            <w:vAlign w:val="center"/>
          </w:tcPr>
          <w:p w14:paraId="0949B0F2" w14:textId="77777777" w:rsidR="00B61929" w:rsidRPr="00427968" w:rsidRDefault="00B61929" w:rsidP="00E1064F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 xml:space="preserve">Briefly describe why you are nominating the individual </w:t>
            </w:r>
            <w:r w:rsidR="00E1064F" w:rsidRPr="00427968">
              <w:rPr>
                <w:rFonts w:ascii="Arial" w:hAnsi="Arial" w:cs="Arial"/>
                <w:b/>
              </w:rPr>
              <w:t xml:space="preserve">below and your relationship: </w:t>
            </w:r>
            <w:r w:rsidRPr="0042796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278844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1064F"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</w:tbl>
    <w:p w14:paraId="42327AD0" w14:textId="77777777" w:rsidR="00D57616" w:rsidRPr="00BC68F3" w:rsidRDefault="00D57616" w:rsidP="003E4DA8">
      <w:pPr>
        <w:pStyle w:val="Heading2"/>
        <w:numPr>
          <w:ilvl w:val="0"/>
          <w:numId w:val="2"/>
        </w:numPr>
        <w:shd w:val="clear" w:color="auto" w:fill="000000" w:themeFill="text1"/>
        <w:rPr>
          <w:rFonts w:ascii="Arial" w:hAnsi="Arial"/>
          <w:color w:val="auto"/>
        </w:rPr>
      </w:pPr>
      <w:r w:rsidRPr="00BC68F3">
        <w:rPr>
          <w:rFonts w:ascii="Arial" w:hAnsi="Arial"/>
          <w:color w:val="auto"/>
        </w:rPr>
        <w:t xml:space="preserve">Nominee </w:t>
      </w:r>
      <w:r w:rsidR="00F60188" w:rsidRPr="00BC68F3">
        <w:rPr>
          <w:rFonts w:ascii="Arial" w:hAnsi="Arial"/>
          <w:color w:val="auto"/>
        </w:rPr>
        <w:t xml:space="preserve">Information (Required)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050"/>
        <w:gridCol w:w="5310"/>
      </w:tblGrid>
      <w:tr w:rsidR="00D57616" w:rsidRPr="00BC68F3" w14:paraId="43A07DB7" w14:textId="77777777" w:rsidTr="00D639AC">
        <w:tc>
          <w:tcPr>
            <w:tcW w:w="9360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259E43EC" w14:textId="77777777" w:rsidR="00D57616" w:rsidRPr="00427968" w:rsidRDefault="00D57616" w:rsidP="00427968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>Name of Individual Nominated</w:t>
            </w:r>
            <w:r w:rsidR="00427968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3447589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27968" w:rsidRPr="0040331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7616" w:rsidRPr="00BC68F3" w14:paraId="4AF0F3E4" w14:textId="77777777" w:rsidTr="00D639AC">
        <w:tc>
          <w:tcPr>
            <w:tcW w:w="9360" w:type="dxa"/>
            <w:gridSpan w:val="2"/>
            <w:vAlign w:val="center"/>
          </w:tcPr>
          <w:p w14:paraId="7F03AC2B" w14:textId="77777777" w:rsidR="00D57616" w:rsidRPr="00427968" w:rsidRDefault="00D57616" w:rsidP="00D639AC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>Daytime Phone Number</w:t>
            </w:r>
            <w:r w:rsidR="00427968" w:rsidRPr="00427968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136485897"/>
                <w:placeholder>
                  <w:docPart w:val="687F240DB25448E789F073A5A37CE8DC"/>
                </w:placeholder>
                <w:showingPlcHdr/>
                <w:text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  <w:r w:rsidRPr="004279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57616" w:rsidRPr="00BC68F3" w14:paraId="00488FB1" w14:textId="77777777" w:rsidTr="00D639AC">
        <w:tc>
          <w:tcPr>
            <w:tcW w:w="9360" w:type="dxa"/>
            <w:gridSpan w:val="2"/>
            <w:vAlign w:val="center"/>
          </w:tcPr>
          <w:p w14:paraId="18C95EDA" w14:textId="77777777" w:rsidR="00D57616" w:rsidRPr="00427968" w:rsidRDefault="00D57616" w:rsidP="00D639AC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</w:rPr>
                <w:id w:val="132555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9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27968">
              <w:rPr>
                <w:rFonts w:ascii="Arial" w:hAnsi="Arial" w:cs="Arial"/>
                <w:b/>
              </w:rPr>
              <w:t xml:space="preserve"> Yes, I can be called at this number during daytime working hours.</w:t>
            </w:r>
          </w:p>
        </w:tc>
      </w:tr>
      <w:tr w:rsidR="00D57616" w:rsidRPr="00BC68F3" w14:paraId="437A81DA" w14:textId="77777777" w:rsidTr="00D639AC">
        <w:tc>
          <w:tcPr>
            <w:tcW w:w="9360" w:type="dxa"/>
            <w:gridSpan w:val="2"/>
            <w:vAlign w:val="center"/>
          </w:tcPr>
          <w:p w14:paraId="7ABD1924" w14:textId="77777777" w:rsidR="00D57616" w:rsidRPr="00427968" w:rsidRDefault="00D57616" w:rsidP="00D57616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</w:rPr>
                <w:id w:val="-29607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796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427968">
              <w:rPr>
                <w:rFonts w:ascii="Arial" w:hAnsi="Arial" w:cs="Arial"/>
                <w:b/>
              </w:rPr>
              <w:t xml:space="preserve">  I prefer to</w:t>
            </w:r>
            <w:r w:rsidR="00427968">
              <w:rPr>
                <w:rFonts w:ascii="Arial" w:hAnsi="Arial" w:cs="Arial"/>
                <w:b/>
              </w:rPr>
              <w:t xml:space="preserve"> be called after 6:00 pm.at the following</w:t>
            </w:r>
            <w:r w:rsidRPr="00427968">
              <w:rPr>
                <w:rFonts w:ascii="Arial" w:hAnsi="Arial" w:cs="Arial"/>
                <w:b/>
              </w:rPr>
              <w:t xml:space="preserve"> number: </w:t>
            </w:r>
            <w:sdt>
              <w:sdtPr>
                <w:rPr>
                  <w:rFonts w:ascii="Arial" w:hAnsi="Arial" w:cs="Arial"/>
                  <w:b/>
                </w:rPr>
                <w:id w:val="-6207645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  <w:r w:rsidRPr="00427968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F60188" w:rsidRPr="00BC68F3" w14:paraId="025CEE7F" w14:textId="77777777" w:rsidTr="00F60188">
        <w:trPr>
          <w:trHeight w:val="156"/>
        </w:trPr>
        <w:tc>
          <w:tcPr>
            <w:tcW w:w="4050" w:type="dxa"/>
            <w:vAlign w:val="center"/>
          </w:tcPr>
          <w:p w14:paraId="4DD44F27" w14:textId="77777777" w:rsidR="00F60188" w:rsidRPr="00427968" w:rsidRDefault="00F60188" w:rsidP="00D57616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 xml:space="preserve">Fax Number: </w:t>
            </w:r>
            <w:sdt>
              <w:sdtPr>
                <w:rPr>
                  <w:rFonts w:ascii="Arial" w:hAnsi="Arial" w:cs="Arial"/>
                  <w:b/>
                </w:rPr>
                <w:id w:val="-205728189"/>
                <w:placeholder>
                  <w:docPart w:val="AB15C8FC7DB3405D9F2127149F687188"/>
                </w:placeholder>
                <w:showingPlcHdr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14:paraId="64ED6588" w14:textId="77777777" w:rsidR="00F60188" w:rsidRPr="00427968" w:rsidRDefault="00F60188" w:rsidP="00D57616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 xml:space="preserve">Email Address:  </w:t>
            </w:r>
            <w:sdt>
              <w:sdtPr>
                <w:rPr>
                  <w:rFonts w:ascii="Arial" w:hAnsi="Arial" w:cs="Arial"/>
                  <w:b/>
                </w:rPr>
                <w:id w:val="7641930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  <w:tr w:rsidR="00D57616" w:rsidRPr="00BC68F3" w14:paraId="3575F610" w14:textId="77777777" w:rsidTr="00D639AC">
        <w:tc>
          <w:tcPr>
            <w:tcW w:w="9360" w:type="dxa"/>
            <w:gridSpan w:val="2"/>
            <w:vAlign w:val="center"/>
          </w:tcPr>
          <w:p w14:paraId="42363AAE" w14:textId="77777777" w:rsidR="00D57616" w:rsidRPr="00427968" w:rsidRDefault="00427968" w:rsidP="004279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</w:t>
            </w:r>
            <w:r w:rsidR="00F60188" w:rsidRPr="00427968">
              <w:rPr>
                <w:rFonts w:ascii="Arial" w:hAnsi="Arial" w:cs="Arial"/>
                <w:b/>
              </w:rPr>
              <w:t xml:space="preserve"> Address: </w:t>
            </w:r>
            <w:sdt>
              <w:sdtPr>
                <w:rPr>
                  <w:rFonts w:ascii="Arial" w:hAnsi="Arial" w:cs="Arial"/>
                  <w:b/>
                </w:rPr>
                <w:id w:val="-1992470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F60188"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  <w:tr w:rsidR="00F60188" w:rsidRPr="00BC68F3" w14:paraId="171FC2F5" w14:textId="77777777" w:rsidTr="00F60188">
        <w:tc>
          <w:tcPr>
            <w:tcW w:w="4050" w:type="dxa"/>
            <w:vAlign w:val="center"/>
          </w:tcPr>
          <w:p w14:paraId="096D8DEC" w14:textId="77777777" w:rsidR="00F60188" w:rsidRPr="00427968" w:rsidRDefault="00F60188" w:rsidP="00D57616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 xml:space="preserve">Town: </w:t>
            </w:r>
            <w:sdt>
              <w:sdtPr>
                <w:rPr>
                  <w:rFonts w:ascii="Arial" w:hAnsi="Arial" w:cs="Arial"/>
                  <w:b/>
                </w:rPr>
                <w:id w:val="-11448152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14:paraId="4AEA3C7F" w14:textId="77777777" w:rsidR="00F60188" w:rsidRPr="00427968" w:rsidRDefault="00F60188" w:rsidP="00D57616">
            <w:pPr>
              <w:rPr>
                <w:rFonts w:ascii="Arial" w:hAnsi="Arial" w:cs="Arial"/>
                <w:b/>
              </w:rPr>
            </w:pPr>
            <w:r w:rsidRPr="00427968">
              <w:rPr>
                <w:rFonts w:ascii="Arial" w:hAnsi="Arial" w:cs="Arial"/>
                <w:b/>
              </w:rPr>
              <w:t xml:space="preserve">County: </w:t>
            </w:r>
            <w:sdt>
              <w:sdtPr>
                <w:rPr>
                  <w:rFonts w:ascii="Arial" w:hAnsi="Arial" w:cs="Arial"/>
                  <w:b/>
                </w:rPr>
                <w:id w:val="-12411661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27968">
                  <w:rPr>
                    <w:rStyle w:val="PlaceholderText"/>
                    <w:rFonts w:ascii="Arial" w:hAnsi="Arial" w:cs="Arial"/>
                    <w:b/>
                  </w:rPr>
                  <w:t>Click here to enter text.</w:t>
                </w:r>
              </w:sdtContent>
            </w:sdt>
          </w:p>
        </w:tc>
      </w:tr>
    </w:tbl>
    <w:p w14:paraId="423CAA42" w14:textId="0071FB7F" w:rsidR="00596A23" w:rsidRDefault="00596A23" w:rsidP="00C66BD3">
      <w:pPr>
        <w:rPr>
          <w:rFonts w:ascii="Arial" w:hAnsi="Arial" w:cs="Arial"/>
          <w:b/>
        </w:rPr>
      </w:pPr>
    </w:p>
    <w:p w14:paraId="717CC535" w14:textId="6842378A" w:rsidR="00561991" w:rsidRDefault="00C66BD3" w:rsidP="003A67D2">
      <w:pPr>
        <w:jc w:val="center"/>
        <w:rPr>
          <w:rFonts w:ascii="Arial" w:hAnsi="Arial" w:cs="Arial"/>
          <w:b/>
          <w:sz w:val="22"/>
        </w:rPr>
      </w:pPr>
      <w:r w:rsidRPr="00561991">
        <w:rPr>
          <w:rFonts w:ascii="Arial" w:hAnsi="Arial" w:cs="Arial"/>
          <w:b/>
          <w:color w:val="FF0000"/>
        </w:rPr>
        <w:t xml:space="preserve">Please </w:t>
      </w:r>
      <w:r w:rsidR="00DD3628" w:rsidRPr="00561991">
        <w:rPr>
          <w:rFonts w:ascii="Arial" w:hAnsi="Arial" w:cs="Arial"/>
          <w:b/>
          <w:color w:val="FF0000"/>
        </w:rPr>
        <w:t xml:space="preserve">email </w:t>
      </w:r>
      <w:r w:rsidRPr="00561991">
        <w:rPr>
          <w:rFonts w:ascii="Arial" w:hAnsi="Arial" w:cs="Arial"/>
          <w:b/>
          <w:color w:val="FF0000"/>
        </w:rPr>
        <w:t>this f</w:t>
      </w:r>
      <w:r w:rsidR="003A67D2" w:rsidRPr="00561991">
        <w:rPr>
          <w:rFonts w:ascii="Arial" w:hAnsi="Arial" w:cs="Arial"/>
          <w:b/>
          <w:color w:val="FF0000"/>
        </w:rPr>
        <w:t xml:space="preserve">orm </w:t>
      </w:r>
      <w:r w:rsidR="00DD3628" w:rsidRPr="00561991">
        <w:rPr>
          <w:rFonts w:ascii="Arial" w:hAnsi="Arial" w:cs="Arial"/>
          <w:b/>
          <w:color w:val="FF0000"/>
        </w:rPr>
        <w:t>with</w:t>
      </w:r>
      <w:r w:rsidR="003A67D2" w:rsidRPr="00561991">
        <w:rPr>
          <w:rFonts w:ascii="Arial" w:hAnsi="Arial" w:cs="Arial"/>
          <w:b/>
          <w:color w:val="FF0000"/>
        </w:rPr>
        <w:t xml:space="preserve"> the Biographic F</w:t>
      </w:r>
      <w:r w:rsidRPr="00561991">
        <w:rPr>
          <w:rFonts w:ascii="Arial" w:hAnsi="Arial" w:cs="Arial"/>
          <w:b/>
          <w:color w:val="FF0000"/>
        </w:rPr>
        <w:t>orm t</w:t>
      </w:r>
      <w:r w:rsidR="00DD3628" w:rsidRPr="00561991">
        <w:rPr>
          <w:rFonts w:ascii="Arial" w:hAnsi="Arial" w:cs="Arial"/>
          <w:b/>
          <w:color w:val="FF0000"/>
        </w:rPr>
        <w:t xml:space="preserve">o the NJ CPAC </w:t>
      </w:r>
      <w:r w:rsidR="00916442">
        <w:rPr>
          <w:rFonts w:ascii="Arial" w:hAnsi="Arial" w:cs="Arial"/>
          <w:b/>
          <w:color w:val="FF0000"/>
        </w:rPr>
        <w:t xml:space="preserve">Coordinator at </w:t>
      </w:r>
      <w:hyperlink r:id="rId6" w:history="1">
        <w:r w:rsidR="0081543D" w:rsidRPr="00A3713E">
          <w:rPr>
            <w:rStyle w:val="Hyperlink"/>
            <w:rFonts w:ascii="Arial" w:hAnsi="Arial" w:cs="Arial"/>
            <w:b/>
          </w:rPr>
          <w:t>NJCPAC.mbx@njcourts.gov</w:t>
        </w:r>
      </w:hyperlink>
      <w:r w:rsidR="0081543D">
        <w:rPr>
          <w:rFonts w:ascii="Arial" w:hAnsi="Arial" w:cs="Arial"/>
          <w:b/>
        </w:rPr>
        <w:t xml:space="preserve"> </w:t>
      </w:r>
    </w:p>
    <w:p w14:paraId="316D9C92" w14:textId="39F2E3D7" w:rsidR="00561991" w:rsidRDefault="00561991" w:rsidP="003A67D2">
      <w:pPr>
        <w:jc w:val="center"/>
        <w:rPr>
          <w:rFonts w:ascii="Arial" w:hAnsi="Arial" w:cs="Arial"/>
          <w:b/>
          <w:sz w:val="22"/>
        </w:rPr>
      </w:pPr>
    </w:p>
    <w:p w14:paraId="361B80A1" w14:textId="58226BF1" w:rsidR="00561991" w:rsidRDefault="00561991" w:rsidP="003A67D2">
      <w:pPr>
        <w:jc w:val="center"/>
        <w:rPr>
          <w:rFonts w:ascii="Arial" w:hAnsi="Arial" w:cs="Arial"/>
          <w:b/>
          <w:sz w:val="22"/>
        </w:rPr>
      </w:pPr>
    </w:p>
    <w:p w14:paraId="3B93D305" w14:textId="311331D2" w:rsidR="00561991" w:rsidRDefault="00561991" w:rsidP="003A67D2">
      <w:pPr>
        <w:jc w:val="center"/>
        <w:rPr>
          <w:rFonts w:ascii="Arial" w:hAnsi="Arial" w:cs="Arial"/>
          <w:b/>
          <w:sz w:val="22"/>
        </w:rPr>
      </w:pPr>
    </w:p>
    <w:p w14:paraId="486B184F" w14:textId="7382B6BB" w:rsidR="00561991" w:rsidRDefault="00561991" w:rsidP="003A67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8A91CCA" wp14:editId="06B40821">
            <wp:extent cx="1859280" cy="1000237"/>
            <wp:effectExtent l="0" t="0" r="7620" b="952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520" cy="100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CB40" w14:textId="77777777" w:rsidR="00C66BD3" w:rsidRPr="00C66BD3" w:rsidRDefault="00C66BD3" w:rsidP="00C66BD3">
      <w:pPr>
        <w:jc w:val="center"/>
      </w:pPr>
    </w:p>
    <w:sectPr w:rsidR="00C66BD3" w:rsidRPr="00C66BD3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86D"/>
    <w:multiLevelType w:val="hybridMultilevel"/>
    <w:tmpl w:val="F844F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63251"/>
    <w:multiLevelType w:val="hybridMultilevel"/>
    <w:tmpl w:val="DA0CB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3965"/>
    <w:multiLevelType w:val="hybridMultilevel"/>
    <w:tmpl w:val="827EA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918E9"/>
    <w:multiLevelType w:val="hybridMultilevel"/>
    <w:tmpl w:val="D1B47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3465443">
    <w:abstractNumId w:val="3"/>
  </w:num>
  <w:num w:numId="2" w16cid:durableId="864514420">
    <w:abstractNumId w:val="2"/>
  </w:num>
  <w:num w:numId="3" w16cid:durableId="1479541006">
    <w:abstractNumId w:val="1"/>
  </w:num>
  <w:num w:numId="4" w16cid:durableId="1055424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87"/>
    <w:rsid w:val="000D29C0"/>
    <w:rsid w:val="001820BE"/>
    <w:rsid w:val="001C200E"/>
    <w:rsid w:val="00291255"/>
    <w:rsid w:val="002C0B0A"/>
    <w:rsid w:val="003143C7"/>
    <w:rsid w:val="00347854"/>
    <w:rsid w:val="003A67D2"/>
    <w:rsid w:val="003E4DA8"/>
    <w:rsid w:val="00427968"/>
    <w:rsid w:val="00491E86"/>
    <w:rsid w:val="004A0A03"/>
    <w:rsid w:val="005202FD"/>
    <w:rsid w:val="00521614"/>
    <w:rsid w:val="00561991"/>
    <w:rsid w:val="00596A23"/>
    <w:rsid w:val="005D4D75"/>
    <w:rsid w:val="006620E9"/>
    <w:rsid w:val="00773518"/>
    <w:rsid w:val="007C0E95"/>
    <w:rsid w:val="0081543D"/>
    <w:rsid w:val="00837995"/>
    <w:rsid w:val="00855A6B"/>
    <w:rsid w:val="008D0133"/>
    <w:rsid w:val="00913887"/>
    <w:rsid w:val="00916442"/>
    <w:rsid w:val="0097298E"/>
    <w:rsid w:val="00993B1C"/>
    <w:rsid w:val="009C346D"/>
    <w:rsid w:val="00A01B1C"/>
    <w:rsid w:val="00B61929"/>
    <w:rsid w:val="00BC68F3"/>
    <w:rsid w:val="00BE5091"/>
    <w:rsid w:val="00C66BD3"/>
    <w:rsid w:val="00D57616"/>
    <w:rsid w:val="00DD3628"/>
    <w:rsid w:val="00E1064F"/>
    <w:rsid w:val="00E4054C"/>
    <w:rsid w:val="00EB3645"/>
    <w:rsid w:val="00F6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EBB76"/>
  <w15:docId w15:val="{C30068BA-495A-42D7-AEC9-990A8B8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619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66B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JCPAC.mbx@njcourts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mcclurken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A9A6-6114-445C-92B8-12F4FED15726}"/>
      </w:docPartPr>
      <w:docPartBody>
        <w:p w:rsidR="00F87AC8" w:rsidRDefault="00F54543">
          <w:r w:rsidRPr="0040331E">
            <w:rPr>
              <w:rStyle w:val="PlaceholderText"/>
            </w:rPr>
            <w:t>Click here to enter text.</w:t>
          </w:r>
        </w:p>
      </w:docPartBody>
    </w:docPart>
    <w:docPart>
      <w:docPartPr>
        <w:name w:val="687F240DB25448E789F073A5A37CE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14751-865C-4033-85DE-394E27D3AB93}"/>
      </w:docPartPr>
      <w:docPartBody>
        <w:p w:rsidR="00F87AC8" w:rsidRDefault="00F54543" w:rsidP="00F54543">
          <w:pPr>
            <w:pStyle w:val="687F240DB25448E789F073A5A37CE8DC"/>
          </w:pPr>
          <w:r w:rsidRPr="0040331E">
            <w:rPr>
              <w:rStyle w:val="PlaceholderText"/>
            </w:rPr>
            <w:t>Click here to enter text.</w:t>
          </w:r>
        </w:p>
      </w:docPartBody>
    </w:docPart>
    <w:docPart>
      <w:docPartPr>
        <w:name w:val="AB15C8FC7DB3405D9F2127149F687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3608-8266-47E0-A077-B388C16D0D15}"/>
      </w:docPartPr>
      <w:docPartBody>
        <w:p w:rsidR="00F87AC8" w:rsidRDefault="00F54543" w:rsidP="00F54543">
          <w:pPr>
            <w:pStyle w:val="AB15C8FC7DB3405D9F2127149F687188"/>
          </w:pPr>
          <w:r w:rsidRPr="004033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43"/>
    <w:rsid w:val="00F54543"/>
    <w:rsid w:val="00F8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543"/>
    <w:rPr>
      <w:color w:val="808080"/>
    </w:rPr>
  </w:style>
  <w:style w:type="paragraph" w:customStyle="1" w:styleId="687F240DB25448E789F073A5A37CE8DC">
    <w:name w:val="687F240DB25448E789F073A5A37CE8DC"/>
    <w:rsid w:val="00F54543"/>
  </w:style>
  <w:style w:type="paragraph" w:customStyle="1" w:styleId="AB15C8FC7DB3405D9F2127149F687188">
    <w:name w:val="AB15C8FC7DB3405D9F2127149F687188"/>
    <w:rsid w:val="00F54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200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Barbara McClurken</dc:creator>
  <cp:keywords/>
  <cp:lastModifiedBy>Ashley Reed</cp:lastModifiedBy>
  <cp:revision>2</cp:revision>
  <cp:lastPrinted>2003-07-23T17:40:00Z</cp:lastPrinted>
  <dcterms:created xsi:type="dcterms:W3CDTF">2024-03-21T12:52:00Z</dcterms:created>
  <dcterms:modified xsi:type="dcterms:W3CDTF">2024-03-21T12:52:00Z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